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Pr="00252B05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«УТВЕРЖДАЮ»</w:t>
      </w:r>
    </w:p>
    <w:p w:rsidR="00252B05" w:rsidRP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____________И.</w:t>
      </w:r>
      <w:r w:rsidR="00386B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386B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Евдокимова</w:t>
      </w:r>
    </w:p>
    <w:p w:rsidR="00252B05" w:rsidRPr="00252B05" w:rsidRDefault="00236E7F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________2018</w:t>
      </w:r>
      <w:r w:rsidR="00252B05"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252B05" w:rsidRPr="00252B05" w:rsidRDefault="00252B05" w:rsidP="00252B0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учителя </w:t>
      </w:r>
      <w:r w:rsidR="00386BFC">
        <w:rPr>
          <w:rFonts w:ascii="Times New Roman" w:eastAsia="Times New Roman" w:hAnsi="Times New Roman"/>
          <w:b/>
          <w:sz w:val="24"/>
          <w:szCs w:val="24"/>
          <w:lang w:eastAsia="ru-RU"/>
        </w:rPr>
        <w:t>Зуйловой Нины Михайловны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81636">
        <w:rPr>
          <w:rFonts w:ascii="Times New Roman" w:eastAsia="Times New Roman" w:hAnsi="Times New Roman"/>
          <w:b/>
          <w:sz w:val="24"/>
          <w:szCs w:val="24"/>
          <w:lang w:eastAsia="ru-RU"/>
        </w:rPr>
        <w:t>1-В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(предмет)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252B05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5" w:rsidRDefault="00252B05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E536F6" w:rsidRPr="00252B05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Pr="00B20404" w:rsidRDefault="00236E7F" w:rsidP="00B20404">
      <w:pPr>
        <w:pStyle w:val="af1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6DCE" w:rsidRPr="00EF6DCE" w:rsidRDefault="00E536F6" w:rsidP="00EF6DCE">
      <w:pPr>
        <w:pStyle w:val="af1"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eastAsia="Times New Roman" w:hAnsi="Times New Roman"/>
          <w:sz w:val="24"/>
          <w:szCs w:val="24"/>
        </w:rPr>
        <w:t>Рабочая программа уче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>бного курса «Технология</w:t>
      </w:r>
      <w:r w:rsidRPr="00B20404">
        <w:rPr>
          <w:rFonts w:ascii="Times New Roman" w:eastAsia="Times New Roman" w:hAnsi="Times New Roman"/>
          <w:sz w:val="24"/>
          <w:szCs w:val="24"/>
        </w:rPr>
        <w:t xml:space="preserve">» для 1 класса составлена учителем начальных классов </w:t>
      </w:r>
      <w:r w:rsidR="00386BFC">
        <w:rPr>
          <w:rFonts w:ascii="Times New Roman" w:eastAsia="Times New Roman" w:hAnsi="Times New Roman"/>
          <w:sz w:val="24"/>
          <w:szCs w:val="24"/>
        </w:rPr>
        <w:t xml:space="preserve">Зуйловой Н. М. </w:t>
      </w:r>
      <w:r w:rsidRPr="00B20404">
        <w:rPr>
          <w:rFonts w:ascii="Times New Roman" w:eastAsia="Times New Roman" w:hAnsi="Times New Roman"/>
          <w:sz w:val="24"/>
          <w:szCs w:val="24"/>
        </w:rPr>
        <w:t>на основе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DCE" w:rsidRPr="00EF6DCE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МБОУ СОШ № 5 г. Реутова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EF6DCE" w:rsidRDefault="00EF6DCE" w:rsidP="00B20404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536F6" w:rsidRPr="00B20404" w:rsidRDefault="00E536F6" w:rsidP="00B2040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начального обучения курса «Технология» являются: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 </w:t>
      </w:r>
      <w:r w:rsidRPr="00B204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 задач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целей: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E536F6" w:rsidRPr="00B20404" w:rsidRDefault="00E536F6" w:rsidP="00B20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B20404">
        <w:rPr>
          <w:rFonts w:ascii="Times New Roman" w:eastAsia="Times New Roman" w:hAnsi="Times New Roman" w:cs="Times New Roman"/>
          <w:b/>
        </w:rPr>
        <w:lastRenderedPageBreak/>
        <w:t>Место учебного курса в учебном плане на класс:</w:t>
      </w:r>
      <w:r w:rsidRPr="00B20404">
        <w:rPr>
          <w:rFonts w:ascii="Times New Roman" w:hAnsi="Times New Roman" w:cs="Times New Roman"/>
        </w:rPr>
        <w:t xml:space="preserve"> </w:t>
      </w:r>
    </w:p>
    <w:p w:rsidR="00E536F6" w:rsidRPr="00B20404" w:rsidRDefault="00D57266" w:rsidP="00B204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а изучение учебного предмета «Технология» отводится </w:t>
      </w:r>
      <w:r w:rsidR="00E536F6" w:rsidRPr="00B20404">
        <w:rPr>
          <w:rFonts w:ascii="Times New Roman" w:eastAsia="Times New Roman" w:hAnsi="Times New Roman"/>
          <w:b/>
          <w:sz w:val="24"/>
          <w:szCs w:val="24"/>
        </w:rPr>
        <w:t xml:space="preserve">1 час в неделю. 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В течение учебного года этот курс изучается в 1-м классе в количестве </w:t>
      </w:r>
      <w:r w:rsidR="00D74E83" w:rsidRPr="00B20404">
        <w:rPr>
          <w:rFonts w:ascii="Times New Roman" w:eastAsia="Times New Roman" w:hAnsi="Times New Roman"/>
          <w:b/>
          <w:sz w:val="24"/>
          <w:szCs w:val="24"/>
        </w:rPr>
        <w:t>33 часов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>.</w:t>
      </w: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536F6" w:rsidRPr="00B20404" w:rsidRDefault="00E536F6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404">
        <w:rPr>
          <w:b/>
          <w:color w:val="000000"/>
        </w:rPr>
        <w:t>Характеристика класса:</w:t>
      </w:r>
    </w:p>
    <w:p w:rsidR="00E536F6" w:rsidRPr="00B20404" w:rsidRDefault="00B81636" w:rsidP="00B20404">
      <w:pPr>
        <w:tabs>
          <w:tab w:val="left" w:pos="4920"/>
        </w:tabs>
        <w:spacing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1 «В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>» кла</w:t>
      </w:r>
      <w:r>
        <w:rPr>
          <w:rFonts w:ascii="Times New Roman" w:eastAsia="Times New Roman" w:hAnsi="Times New Roman"/>
          <w:sz w:val="24"/>
          <w:szCs w:val="24"/>
        </w:rPr>
        <w:t>ссе 33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девочек, 19</w:t>
      </w:r>
      <w:bookmarkStart w:id="0" w:name="_GoBack"/>
      <w:bookmarkEnd w:id="0"/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702B2D" w:rsidRPr="00B20404" w:rsidRDefault="00702B2D" w:rsidP="00B20404">
      <w:pPr>
        <w:pStyle w:val="1"/>
        <w:numPr>
          <w:ilvl w:val="0"/>
          <w:numId w:val="17"/>
        </w:numPr>
        <w:tabs>
          <w:tab w:val="left" w:pos="5580"/>
        </w:tabs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720"/>
        <w:contextualSpacing/>
        <w:jc w:val="center"/>
        <w:rPr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1 КЛАСС</w:t>
      </w:r>
    </w:p>
    <w:p w:rsidR="00702B2D" w:rsidRPr="00B20404" w:rsidRDefault="00702B2D" w:rsidP="00B20404">
      <w:pPr>
        <w:pStyle w:val="1"/>
        <w:tabs>
          <w:tab w:val="left" w:pos="5580"/>
        </w:tabs>
        <w:spacing w:after="0"/>
        <w:ind w:left="0"/>
        <w:contextualSpacing/>
        <w:rPr>
          <w:sz w:val="24"/>
          <w:szCs w:val="24"/>
        </w:rPr>
      </w:pPr>
      <w:r w:rsidRPr="00B20404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-умения положительно относиться к учению;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лых и детей;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друзей, для себя.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ников;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умения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 уязвимость, хрупкость природы, понимать положитель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с помощью учителя планировать предстоящую практическую дея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тельность;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под контролем учителя выполнять предлагаемые изделия с опо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рой на план и образец.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иллюстрацией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выбор наиболее подходящих для вы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готовить рабочее место,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лона;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давать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эмоцио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нальную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оценку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деятельности класса на уроке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памятками (даны в конце учебника);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делать выводы о результате совместной работы всего класса; 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с помощью учителя анализировать предлагаемое задание, отличать новое от уже известного;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лия, художественные образы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понимать важность коллективной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допускать существование различных точек зрения;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другое мнение и позицию;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понятные для партнера высказывания.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(по разделам):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1.Общекультурные и </w:t>
      </w:r>
      <w:proofErr w:type="spellStart"/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называть профессии своих родителей;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 некоторые профессии людей своего региона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2.Технология ручной обработки материалов. Элементы графи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зание, сборка, отделка;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узнавать способы разметки на глаз, по шаблону;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3.Конструирование и моделирование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изменять вид конструкции;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40549D" w:rsidRPr="00B20404" w:rsidRDefault="0040549D" w:rsidP="00B20404">
      <w:pPr>
        <w:pStyle w:val="1"/>
        <w:spacing w:after="0"/>
        <w:ind w:left="0" w:firstLine="680"/>
        <w:contextualSpacing/>
        <w:jc w:val="center"/>
        <w:rPr>
          <w:b/>
          <w:sz w:val="24"/>
          <w:szCs w:val="24"/>
        </w:rPr>
      </w:pPr>
      <w:r w:rsidRPr="00B20404">
        <w:rPr>
          <w:b/>
          <w:sz w:val="24"/>
          <w:szCs w:val="24"/>
        </w:rPr>
        <w:t>3. СОДЕРЖАНИЕ УЧЕБНОГО КУРСА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Природная мастерская (9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города.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села.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Пластилиновая мастерская (4 часа).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В мастерской кондитера</w:t>
      </w:r>
      <w:proofErr w:type="gramEnd"/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Аквариум. Работа в группах.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Бумажная мастерская (15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Текстильная мастерская (5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Вышивка. Для чего она нужна? Обобщение представление об истории вышивки.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49D" w:rsidRPr="00B20404" w:rsidRDefault="0040549D" w:rsidP="00B204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</w:tblGrid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9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034CA" w:rsidRPr="00B20404" w:rsidTr="001034CA">
        <w:trPr>
          <w:trHeight w:val="315"/>
        </w:trPr>
        <w:tc>
          <w:tcPr>
            <w:tcW w:w="110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1034CA" w:rsidRPr="00B20404" w:rsidTr="001034C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Текстильная мастерская</w:t>
            </w:r>
            <w:r w:rsidRPr="00B20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</w:tbl>
    <w:p w:rsidR="0040549D" w:rsidRPr="00B20404" w:rsidRDefault="0040549D" w:rsidP="00B20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hAnsi="Times New Roman"/>
          <w:sz w:val="24"/>
          <w:szCs w:val="24"/>
        </w:rPr>
        <w:tab/>
        <w:t>Итого: 33 часа</w:t>
      </w: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2B2D" w:rsidRPr="00B20404" w:rsidRDefault="0040549D" w:rsidP="00B20404">
      <w:pPr>
        <w:pStyle w:val="1"/>
        <w:tabs>
          <w:tab w:val="left" w:pos="4245"/>
        </w:tabs>
        <w:spacing w:after="0"/>
        <w:ind w:left="0" w:firstLine="680"/>
        <w:contextualSpacing/>
        <w:jc w:val="both"/>
        <w:rPr>
          <w:sz w:val="24"/>
          <w:szCs w:val="24"/>
        </w:rPr>
      </w:pPr>
      <w:r w:rsidRPr="00B20404">
        <w:rPr>
          <w:sz w:val="24"/>
          <w:szCs w:val="24"/>
        </w:rPr>
        <w:tab/>
      </w:r>
    </w:p>
    <w:p w:rsidR="0040549D" w:rsidRPr="00B20404" w:rsidRDefault="0040549D" w:rsidP="00B20404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20404">
        <w:rPr>
          <w:rFonts w:ascii="Times New Roman" w:hAnsi="Times New Roman" w:cs="Times New Roman"/>
          <w:b/>
          <w:bCs/>
          <w:caps/>
        </w:rPr>
        <w:t>календарно-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5191"/>
        <w:gridCol w:w="1588"/>
        <w:gridCol w:w="1545"/>
        <w:gridCol w:w="1487"/>
      </w:tblGrid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№</w:t>
            </w:r>
          </w:p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п/п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Фактическая дата</w:t>
            </w: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 xml:space="preserve">Примечание </w:t>
            </w: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03.09-07.09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Рукотворный и природный мир села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10.09-14.09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 земле, на воде и в возд</w:t>
            </w:r>
            <w:r w:rsidR="00977577" w:rsidRPr="00B20404">
              <w:rPr>
                <w:bCs/>
                <w:sz w:val="24"/>
                <w:szCs w:val="24"/>
                <w:lang w:eastAsia="ru-RU"/>
              </w:rPr>
              <w:t>ухе.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17.09-21.09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т творчество. Природные материалы.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24.09-28.09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01.10-05.10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Семена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15.10-19.10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22.10-26.10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29.10-02.11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Природные материалы. Как их соединить?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06.11-09.11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12.11-16.11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B20404">
              <w:rPr>
                <w:bCs/>
                <w:sz w:val="24"/>
                <w:szCs w:val="24"/>
                <w:lang w:eastAsia="ru-RU"/>
              </w:rPr>
              <w:t>В мастерской кондитера</w:t>
            </w:r>
            <w:proofErr w:type="gramEnd"/>
            <w:r w:rsidRPr="00B20404">
              <w:rPr>
                <w:bCs/>
                <w:sz w:val="24"/>
                <w:szCs w:val="24"/>
                <w:lang w:eastAsia="ru-RU"/>
              </w:rPr>
              <w:t>. Как работает мастер?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26.11-30.11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 море. Какие цвета и формы у морских обитателей?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03.12-07.12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10.12-14.12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17.12-21.12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Скоро Новый год!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24.12-28.12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09.01-11.01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 и картон. Какие секреты у картона?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14.01-18.01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21.01-25.01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28.01-01.02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04.02-08.02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11.02-15.02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25.02-01.03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Наша армия родная.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04.03-07.03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11.03-15.03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 xml:space="preserve">  Орнамент в полосе. Для чего нужен орнамент?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18.03-22.03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Образы весны. Какие краски у весны?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25.03-29.03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01.04-05.04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Праздники весны и традиции. Какие они?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15.04-19.04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22.04-26.04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29.04-30.04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Вышивка. Для чего она нужна?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06.05-08.05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13.05-17.05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Проверка знаний и умений, полученных в 1 классе.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20.05-24.05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sectPr w:rsidR="00702B2D" w:rsidRPr="00B20404" w:rsidSect="00E536F6">
      <w:footerReference w:type="default" r:id="rId8"/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CB" w:rsidRDefault="004E75CB" w:rsidP="00E61C8A">
      <w:pPr>
        <w:spacing w:after="0" w:line="240" w:lineRule="auto"/>
      </w:pPr>
      <w:r>
        <w:separator/>
      </w:r>
    </w:p>
  </w:endnote>
  <w:endnote w:type="continuationSeparator" w:id="0">
    <w:p w:rsidR="004E75CB" w:rsidRDefault="004E75CB" w:rsidP="00E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395052"/>
      <w:docPartObj>
        <w:docPartGallery w:val="Page Numbers (Bottom of Page)"/>
        <w:docPartUnique/>
      </w:docPartObj>
    </w:sdtPr>
    <w:sdtEndPr/>
    <w:sdtContent>
      <w:p w:rsidR="00236E7F" w:rsidRDefault="00CB2605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16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6E7F" w:rsidRDefault="00236E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CB" w:rsidRDefault="004E75CB" w:rsidP="00E61C8A">
      <w:pPr>
        <w:spacing w:after="0" w:line="240" w:lineRule="auto"/>
      </w:pPr>
      <w:r>
        <w:separator/>
      </w:r>
    </w:p>
  </w:footnote>
  <w:footnote w:type="continuationSeparator" w:id="0">
    <w:p w:rsidR="004E75CB" w:rsidRDefault="004E75CB" w:rsidP="00E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2847AD"/>
    <w:multiLevelType w:val="hybridMultilevel"/>
    <w:tmpl w:val="403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A"/>
    <w:rsid w:val="00010520"/>
    <w:rsid w:val="000321B1"/>
    <w:rsid w:val="000775CD"/>
    <w:rsid w:val="000928E3"/>
    <w:rsid w:val="000948DA"/>
    <w:rsid w:val="000B02DA"/>
    <w:rsid w:val="000C37E2"/>
    <w:rsid w:val="000E51BC"/>
    <w:rsid w:val="000F2E5A"/>
    <w:rsid w:val="001034CA"/>
    <w:rsid w:val="001175A0"/>
    <w:rsid w:val="00134943"/>
    <w:rsid w:val="00136F7A"/>
    <w:rsid w:val="00152C04"/>
    <w:rsid w:val="00175C3F"/>
    <w:rsid w:val="001A037C"/>
    <w:rsid w:val="00207F68"/>
    <w:rsid w:val="0021276F"/>
    <w:rsid w:val="00236E7F"/>
    <w:rsid w:val="00245F4A"/>
    <w:rsid w:val="00252B05"/>
    <w:rsid w:val="00274820"/>
    <w:rsid w:val="002B6416"/>
    <w:rsid w:val="002F5F52"/>
    <w:rsid w:val="0032153A"/>
    <w:rsid w:val="0033402D"/>
    <w:rsid w:val="00345BD1"/>
    <w:rsid w:val="003744A8"/>
    <w:rsid w:val="003852B9"/>
    <w:rsid w:val="00386BFC"/>
    <w:rsid w:val="003B3201"/>
    <w:rsid w:val="003C4C0A"/>
    <w:rsid w:val="003D0A37"/>
    <w:rsid w:val="003E7756"/>
    <w:rsid w:val="0040549D"/>
    <w:rsid w:val="004267CD"/>
    <w:rsid w:val="00432381"/>
    <w:rsid w:val="004C4856"/>
    <w:rsid w:val="004E75CB"/>
    <w:rsid w:val="004F512D"/>
    <w:rsid w:val="004F6A1B"/>
    <w:rsid w:val="005043AB"/>
    <w:rsid w:val="005624B3"/>
    <w:rsid w:val="00570ADC"/>
    <w:rsid w:val="005967C0"/>
    <w:rsid w:val="005D0FEE"/>
    <w:rsid w:val="005D1AA5"/>
    <w:rsid w:val="00615223"/>
    <w:rsid w:val="00620600"/>
    <w:rsid w:val="006209F7"/>
    <w:rsid w:val="00635BF6"/>
    <w:rsid w:val="00636E2E"/>
    <w:rsid w:val="00680DF1"/>
    <w:rsid w:val="006A4B20"/>
    <w:rsid w:val="006D73CA"/>
    <w:rsid w:val="006E288F"/>
    <w:rsid w:val="00702B2D"/>
    <w:rsid w:val="00705EE1"/>
    <w:rsid w:val="0073786A"/>
    <w:rsid w:val="00745FAA"/>
    <w:rsid w:val="00747B26"/>
    <w:rsid w:val="0075135F"/>
    <w:rsid w:val="007653FC"/>
    <w:rsid w:val="00785AB2"/>
    <w:rsid w:val="00796267"/>
    <w:rsid w:val="007B00B0"/>
    <w:rsid w:val="007D7D76"/>
    <w:rsid w:val="007E42BE"/>
    <w:rsid w:val="007E4423"/>
    <w:rsid w:val="007F5CE0"/>
    <w:rsid w:val="007F61F6"/>
    <w:rsid w:val="00812554"/>
    <w:rsid w:val="00816C59"/>
    <w:rsid w:val="00821E98"/>
    <w:rsid w:val="00836C46"/>
    <w:rsid w:val="00840781"/>
    <w:rsid w:val="00882939"/>
    <w:rsid w:val="008B7D71"/>
    <w:rsid w:val="008E1901"/>
    <w:rsid w:val="00912246"/>
    <w:rsid w:val="00915929"/>
    <w:rsid w:val="009208EB"/>
    <w:rsid w:val="00944375"/>
    <w:rsid w:val="0096738C"/>
    <w:rsid w:val="00977577"/>
    <w:rsid w:val="0099382E"/>
    <w:rsid w:val="009D5D98"/>
    <w:rsid w:val="009E414C"/>
    <w:rsid w:val="00A3362D"/>
    <w:rsid w:val="00A35469"/>
    <w:rsid w:val="00A416A5"/>
    <w:rsid w:val="00A51EB2"/>
    <w:rsid w:val="00A532F4"/>
    <w:rsid w:val="00A81FCA"/>
    <w:rsid w:val="00A94764"/>
    <w:rsid w:val="00A94B57"/>
    <w:rsid w:val="00AA7129"/>
    <w:rsid w:val="00AB3999"/>
    <w:rsid w:val="00AD0AF3"/>
    <w:rsid w:val="00B00D03"/>
    <w:rsid w:val="00B20404"/>
    <w:rsid w:val="00B20B85"/>
    <w:rsid w:val="00B22A36"/>
    <w:rsid w:val="00B3060E"/>
    <w:rsid w:val="00B34026"/>
    <w:rsid w:val="00B36680"/>
    <w:rsid w:val="00B372F7"/>
    <w:rsid w:val="00B7387E"/>
    <w:rsid w:val="00B81636"/>
    <w:rsid w:val="00B84E8C"/>
    <w:rsid w:val="00B9791A"/>
    <w:rsid w:val="00BB4E7D"/>
    <w:rsid w:val="00BC5804"/>
    <w:rsid w:val="00C01C18"/>
    <w:rsid w:val="00C2033C"/>
    <w:rsid w:val="00C318CD"/>
    <w:rsid w:val="00C33F11"/>
    <w:rsid w:val="00C95EED"/>
    <w:rsid w:val="00C966F7"/>
    <w:rsid w:val="00CB2605"/>
    <w:rsid w:val="00CC2661"/>
    <w:rsid w:val="00CC51A5"/>
    <w:rsid w:val="00CD04BE"/>
    <w:rsid w:val="00CF2597"/>
    <w:rsid w:val="00CF25D7"/>
    <w:rsid w:val="00D0441F"/>
    <w:rsid w:val="00D148B3"/>
    <w:rsid w:val="00D14ABB"/>
    <w:rsid w:val="00D57266"/>
    <w:rsid w:val="00D64F4F"/>
    <w:rsid w:val="00D74E83"/>
    <w:rsid w:val="00D948DD"/>
    <w:rsid w:val="00D9703F"/>
    <w:rsid w:val="00DB583C"/>
    <w:rsid w:val="00DF271F"/>
    <w:rsid w:val="00E008B4"/>
    <w:rsid w:val="00E023BB"/>
    <w:rsid w:val="00E4018E"/>
    <w:rsid w:val="00E45660"/>
    <w:rsid w:val="00E536F6"/>
    <w:rsid w:val="00E61C8A"/>
    <w:rsid w:val="00E63B14"/>
    <w:rsid w:val="00E64E42"/>
    <w:rsid w:val="00E911D8"/>
    <w:rsid w:val="00E91688"/>
    <w:rsid w:val="00EB311E"/>
    <w:rsid w:val="00EE2EC0"/>
    <w:rsid w:val="00EF6DCE"/>
    <w:rsid w:val="00F00886"/>
    <w:rsid w:val="00F17CDA"/>
    <w:rsid w:val="00FA6762"/>
    <w:rsid w:val="00FD3FFA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C8C"/>
  <w15:docId w15:val="{3E4D3DAD-41AB-4068-9E9A-3A15BC1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61C8A"/>
    <w:rPr>
      <w:vertAlign w:val="superscript"/>
    </w:rPr>
  </w:style>
  <w:style w:type="paragraph" w:styleId="a4">
    <w:name w:val="Body Text"/>
    <w:basedOn w:val="a"/>
    <w:link w:val="a5"/>
    <w:rsid w:val="00E61C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1C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E61C8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E61C8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E61C8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1C8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6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61C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аголовок1"/>
    <w:basedOn w:val="a"/>
    <w:next w:val="a4"/>
    <w:rsid w:val="00B34026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B84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B84E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66F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66F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E536F6"/>
    <w:pPr>
      <w:ind w:left="720"/>
      <w:contextualSpacing/>
    </w:pPr>
  </w:style>
  <w:style w:type="paragraph" w:customStyle="1" w:styleId="c8">
    <w:name w:val="c8"/>
    <w:basedOn w:val="a"/>
    <w:rsid w:val="00E5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536F6"/>
  </w:style>
  <w:style w:type="paragraph" w:styleId="af2">
    <w:name w:val="Balloon Text"/>
    <w:basedOn w:val="a"/>
    <w:link w:val="af3"/>
    <w:uiPriority w:val="99"/>
    <w:semiHidden/>
    <w:unhideWhenUsed/>
    <w:rsid w:val="00F1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7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E73C-0325-442F-8999-92419DE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Нина Зуйлова</cp:lastModifiedBy>
  <cp:revision>6</cp:revision>
  <cp:lastPrinted>2018-08-31T11:03:00Z</cp:lastPrinted>
  <dcterms:created xsi:type="dcterms:W3CDTF">2018-09-14T16:12:00Z</dcterms:created>
  <dcterms:modified xsi:type="dcterms:W3CDTF">2018-09-14T17:48:00Z</dcterms:modified>
</cp:coreProperties>
</file>